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68"/>
        <w:gridCol w:w="287"/>
        <w:gridCol w:w="2450"/>
        <w:gridCol w:w="2821"/>
      </w:tblGrid>
      <w:tr w:rsidR="00491A66" w:rsidRPr="007324BD" w14:paraId="5C443971" w14:textId="77777777" w:rsidTr="00CA0A0F">
        <w:trPr>
          <w:cantSplit/>
          <w:trHeight w:val="504"/>
          <w:tblHeader/>
          <w:jc w:val="center"/>
        </w:trPr>
        <w:tc>
          <w:tcPr>
            <w:tcW w:w="99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95BCE6" w14:textId="160DE91C" w:rsidR="00CA0A0F" w:rsidRDefault="00CA0A0F" w:rsidP="00CA0A0F">
            <w:pPr>
              <w:pStyle w:val="Heading1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CA0A0F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Please complete this form &amp; return it, in </w:t>
            </w:r>
            <w:r w:rsidR="00BB03BA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W</w:t>
            </w:r>
            <w:r w:rsidRPr="00CA0A0F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ord format, to </w:t>
            </w:r>
            <w:hyperlink r:id="rId11" w:history="1">
              <w:r w:rsidRPr="00CA0A0F">
                <w:rPr>
                  <w:rStyle w:val="Hyperlink"/>
                  <w:rFonts w:ascii="Times New Roman" w:hAnsi="Times New Roman"/>
                  <w:i/>
                  <w:caps w:val="0"/>
                  <w:sz w:val="28"/>
                  <w:szCs w:val="20"/>
                </w:rPr>
                <w:t>paburns@widener.edu</w:t>
              </w:r>
            </w:hyperlink>
            <w:r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</w:t>
            </w:r>
          </w:p>
          <w:p w14:paraId="4A6D402F" w14:textId="37DEF817" w:rsidR="00491A66" w:rsidRPr="00CA0A0F" w:rsidRDefault="00CA0A0F" w:rsidP="00CA0A0F">
            <w:pPr>
              <w:pStyle w:val="Heading1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with subject line “</w:t>
            </w:r>
            <w:r w:rsidR="00A9057C">
              <w:rPr>
                <w:rFonts w:ascii="Times New Roman" w:hAnsi="Times New Roman"/>
                <w:i/>
                <w:caps w:val="0"/>
                <w:color w:val="FF0000"/>
                <w:sz w:val="28"/>
                <w:szCs w:val="20"/>
              </w:rPr>
              <w:t>Experiential Application Summer &amp; Fall</w:t>
            </w:r>
            <w:r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2024</w:t>
            </w:r>
            <w:r w:rsidR="00A9057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”</w:t>
            </w:r>
          </w:p>
        </w:tc>
      </w:tr>
      <w:tr w:rsidR="00C81188" w:rsidRPr="007324BD" w14:paraId="3A89A0A5" w14:textId="77777777" w:rsidTr="00401978">
        <w:trPr>
          <w:cantSplit/>
          <w:trHeight w:val="288"/>
          <w:jc w:val="center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405C933F" w14:textId="5493FCFC" w:rsidR="00C81188" w:rsidRPr="00952955" w:rsidRDefault="00C81188" w:rsidP="004748EF">
            <w:pPr>
              <w:pStyle w:val="Heading2"/>
              <w:rPr>
                <w:rFonts w:ascii="Times New Roman" w:hAnsi="Times New Roman"/>
                <w:color w:val="FF0000"/>
              </w:rPr>
            </w:pPr>
          </w:p>
        </w:tc>
      </w:tr>
      <w:tr w:rsidR="0024648C" w:rsidRPr="007324BD" w14:paraId="79371AD7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4CE49BBA" w14:textId="77777777" w:rsidR="0024648C" w:rsidRPr="00952955" w:rsidRDefault="0024648C" w:rsidP="00326F1B">
            <w:pPr>
              <w:rPr>
                <w:rFonts w:ascii="Times New Roman" w:hAnsi="Times New Roman"/>
                <w:sz w:val="20"/>
              </w:rPr>
            </w:pPr>
            <w:r w:rsidRPr="00952955">
              <w:rPr>
                <w:rFonts w:ascii="Times New Roman" w:hAnsi="Times New Roman"/>
                <w:sz w:val="20"/>
              </w:rPr>
              <w:t>Name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</w:tr>
      <w:tr w:rsidR="00C92FF3" w:rsidRPr="007324BD" w14:paraId="32D36058" w14:textId="77777777" w:rsidTr="00401978">
        <w:trPr>
          <w:cantSplit/>
          <w:trHeight w:val="259"/>
          <w:jc w:val="center"/>
        </w:trPr>
        <w:tc>
          <w:tcPr>
            <w:tcW w:w="4368" w:type="dxa"/>
            <w:shd w:val="clear" w:color="auto" w:fill="auto"/>
            <w:vAlign w:val="center"/>
          </w:tcPr>
          <w:p w14:paraId="520D9600" w14:textId="77777777" w:rsidR="00C81188" w:rsidRPr="00952955" w:rsidRDefault="00952955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Campus Mailbox No.: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6E406D6A" w14:textId="4AE00963" w:rsidR="00C81188" w:rsidRPr="00952955" w:rsidRDefault="00401978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ID </w:t>
            </w:r>
            <w:r w:rsidR="00C81188" w:rsidRPr="00952955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o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8B27F88" w14:textId="77777777" w:rsidR="00C81188" w:rsidRPr="00952955" w:rsidRDefault="00C81188" w:rsidP="00326F1B">
            <w:pPr>
              <w:rPr>
                <w:rFonts w:ascii="Times New Roman" w:hAnsi="Times New Roman"/>
                <w:sz w:val="20"/>
              </w:rPr>
            </w:pPr>
            <w:r w:rsidRPr="00952955">
              <w:rPr>
                <w:rFonts w:ascii="Times New Roman" w:hAnsi="Times New Roman"/>
                <w:sz w:val="20"/>
              </w:rPr>
              <w:t>Phone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</w:tr>
      <w:tr w:rsidR="00C81188" w:rsidRPr="007324BD" w14:paraId="6612A446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7223E4EF" w14:textId="77777777" w:rsidR="00AE1F72" w:rsidRPr="00952955" w:rsidRDefault="00952955" w:rsidP="00952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Local</w:t>
            </w:r>
            <w:r w:rsidR="00AE1F72" w:rsidRPr="00952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 w:rsidR="00C81188" w:rsidRPr="00952955">
              <w:rPr>
                <w:rFonts w:ascii="Times New Roman" w:hAnsi="Times New Roman"/>
                <w:sz w:val="20"/>
              </w:rPr>
              <w:t>ddress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</w:tr>
      <w:tr w:rsidR="00C92FF3" w:rsidRPr="007324BD" w14:paraId="0356C0EE" w14:textId="77777777" w:rsidTr="00401978">
        <w:trPr>
          <w:cantSplit/>
          <w:trHeight w:val="259"/>
          <w:jc w:val="center"/>
        </w:trPr>
        <w:tc>
          <w:tcPr>
            <w:tcW w:w="4368" w:type="dxa"/>
            <w:shd w:val="clear" w:color="auto" w:fill="auto"/>
            <w:vAlign w:val="center"/>
          </w:tcPr>
          <w:p w14:paraId="74351095" w14:textId="44F9818C" w:rsidR="009622B2" w:rsidRPr="00952955" w:rsidRDefault="009622B2" w:rsidP="00326F1B">
            <w:pPr>
              <w:rPr>
                <w:rFonts w:ascii="Times New Roman" w:hAnsi="Times New Roman"/>
                <w:sz w:val="20"/>
              </w:rPr>
            </w:pPr>
            <w:r w:rsidRPr="00952955">
              <w:rPr>
                <w:rFonts w:ascii="Times New Roman" w:hAnsi="Times New Roman"/>
                <w:sz w:val="20"/>
              </w:rPr>
              <w:t>City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32CA0756" w14:textId="77777777" w:rsidR="009622B2" w:rsidRPr="00952955" w:rsidRDefault="009622B2" w:rsidP="00326F1B">
            <w:pPr>
              <w:rPr>
                <w:rFonts w:ascii="Times New Roman" w:hAnsi="Times New Roman"/>
                <w:sz w:val="20"/>
              </w:rPr>
            </w:pPr>
            <w:r w:rsidRPr="00952955">
              <w:rPr>
                <w:rFonts w:ascii="Times New Roman" w:hAnsi="Times New Roman"/>
                <w:sz w:val="20"/>
              </w:rPr>
              <w:t>State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B88349A" w14:textId="77777777" w:rsidR="009622B2" w:rsidRPr="00952955" w:rsidRDefault="009622B2" w:rsidP="00326F1B">
            <w:pPr>
              <w:rPr>
                <w:rFonts w:ascii="Times New Roman" w:hAnsi="Times New Roman"/>
                <w:sz w:val="20"/>
              </w:rPr>
            </w:pPr>
            <w:r w:rsidRPr="00952955">
              <w:rPr>
                <w:rFonts w:ascii="Times New Roman" w:hAnsi="Times New Roman"/>
                <w:sz w:val="20"/>
              </w:rPr>
              <w:t>ZIP</w:t>
            </w:r>
            <w:r w:rsidR="00900794" w:rsidRPr="00952955">
              <w:rPr>
                <w:rFonts w:ascii="Times New Roman" w:hAnsi="Times New Roman"/>
                <w:sz w:val="20"/>
              </w:rPr>
              <w:t xml:space="preserve"> Code</w:t>
            </w:r>
            <w:r w:rsidR="001D2340" w:rsidRPr="00952955">
              <w:rPr>
                <w:rFonts w:ascii="Times New Roman" w:hAnsi="Times New Roman"/>
                <w:sz w:val="20"/>
              </w:rPr>
              <w:t>:</w:t>
            </w:r>
          </w:p>
        </w:tc>
      </w:tr>
      <w:tr w:rsidR="00952955" w:rsidRPr="007324BD" w14:paraId="13F4974B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32341ACA" w14:textId="77777777" w:rsidR="00952955" w:rsidRPr="00952955" w:rsidRDefault="00952955" w:rsidP="00952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Permanent Address:</w:t>
            </w:r>
          </w:p>
        </w:tc>
      </w:tr>
      <w:tr w:rsidR="00952955" w:rsidRPr="007324BD" w14:paraId="05F0F233" w14:textId="77777777" w:rsidTr="00401978">
        <w:trPr>
          <w:cantSplit/>
          <w:trHeight w:val="259"/>
          <w:jc w:val="center"/>
        </w:trPr>
        <w:tc>
          <w:tcPr>
            <w:tcW w:w="4368" w:type="dxa"/>
            <w:shd w:val="clear" w:color="auto" w:fill="auto"/>
            <w:vAlign w:val="center"/>
          </w:tcPr>
          <w:p w14:paraId="295CDEE8" w14:textId="2694EC81" w:rsidR="00952955" w:rsidRPr="00952955" w:rsidRDefault="00952955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6AE028C5" w14:textId="77777777" w:rsidR="00952955" w:rsidRPr="00952955" w:rsidRDefault="00952955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488FA23" w14:textId="77777777" w:rsidR="00952955" w:rsidRPr="00952955" w:rsidRDefault="00952955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</w:tr>
      <w:tr w:rsidR="00952955" w:rsidRPr="007324BD" w14:paraId="1CE80B00" w14:textId="77777777" w:rsidTr="00401978">
        <w:trPr>
          <w:cantSplit/>
          <w:trHeight w:val="259"/>
          <w:jc w:val="center"/>
        </w:trPr>
        <w:tc>
          <w:tcPr>
            <w:tcW w:w="43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84E12" w14:textId="77777777" w:rsidR="00952955" w:rsidRDefault="00952955" w:rsidP="00952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Address:</w:t>
            </w:r>
          </w:p>
          <w:p w14:paraId="1327BD37" w14:textId="77777777" w:rsidR="00952955" w:rsidRPr="00952955" w:rsidRDefault="00952955" w:rsidP="009529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2B50E" w14:textId="77777777" w:rsidR="00952955" w:rsidRDefault="00952955" w:rsidP="00326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Local Phone:</w:t>
            </w:r>
          </w:p>
          <w:p w14:paraId="7538BE43" w14:textId="77777777" w:rsidR="00952955" w:rsidRPr="00952955" w:rsidRDefault="00952955" w:rsidP="00326F1B">
            <w:pPr>
              <w:rPr>
                <w:rFonts w:ascii="Times New Roman" w:hAnsi="Times New Roman"/>
                <w:sz w:val="20"/>
              </w:rPr>
            </w:pPr>
          </w:p>
        </w:tc>
      </w:tr>
      <w:tr w:rsidR="009622B2" w:rsidRPr="007324BD" w14:paraId="0A9D6CFA" w14:textId="77777777" w:rsidTr="00401978">
        <w:trPr>
          <w:cantSplit/>
          <w:trHeight w:val="339"/>
          <w:jc w:val="center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0CFABFD1" w14:textId="77777777" w:rsidR="009622B2" w:rsidRPr="00952955" w:rsidRDefault="00952955" w:rsidP="00952955">
            <w:pPr>
              <w:pStyle w:val="Heading2"/>
              <w:rPr>
                <w:rFonts w:ascii="Times New Roman" w:hAnsi="Times New Roman"/>
              </w:rPr>
            </w:pPr>
            <w:r w:rsidRPr="00046693">
              <w:rPr>
                <w:rFonts w:ascii="Times New Roman" w:hAnsi="Times New Roman"/>
                <w:sz w:val="20"/>
              </w:rPr>
              <w:t>legal education information</w:t>
            </w:r>
          </w:p>
        </w:tc>
      </w:tr>
      <w:tr w:rsidR="00952955" w:rsidRPr="007324BD" w14:paraId="2EE4D9FB" w14:textId="77777777" w:rsidTr="00401978">
        <w:trPr>
          <w:cantSplit/>
          <w:trHeight w:val="259"/>
          <w:jc w:val="center"/>
        </w:trPr>
        <w:tc>
          <w:tcPr>
            <w:tcW w:w="4655" w:type="dxa"/>
            <w:gridSpan w:val="2"/>
            <w:shd w:val="clear" w:color="auto" w:fill="auto"/>
            <w:vAlign w:val="center"/>
          </w:tcPr>
          <w:p w14:paraId="546A6133" w14:textId="77777777" w:rsidR="00952955" w:rsidRPr="00952955" w:rsidRDefault="00952955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Year and Division:</w: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14:paraId="101FCC14" w14:textId="77777777" w:rsidR="00952955" w:rsidRPr="00952955" w:rsidRDefault="00952955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Graduation Date:</w:t>
            </w:r>
          </w:p>
        </w:tc>
      </w:tr>
      <w:tr w:rsidR="009C7D71" w:rsidRPr="007324BD" w14:paraId="614DBB2A" w14:textId="77777777" w:rsidTr="00401978">
        <w:trPr>
          <w:cantSplit/>
          <w:trHeight w:val="259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14:paraId="1C8B4D4D" w14:textId="77777777" w:rsidR="00CB5E53" w:rsidRPr="00952955" w:rsidRDefault="00952955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of Credits Completed (as of term applied for):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43366D0" w14:textId="77777777" w:rsidR="006B0444" w:rsidRDefault="006B0444" w:rsidP="006B0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 Point Average</w:t>
            </w:r>
            <w:r w:rsidR="00952955">
              <w:rPr>
                <w:rFonts w:ascii="Times New Roman" w:hAnsi="Times New Roman"/>
                <w:sz w:val="20"/>
                <w:szCs w:val="20"/>
              </w:rPr>
              <w:t>*</w:t>
            </w:r>
            <w:r w:rsidR="00AE4D9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F7AB3BA" w14:textId="02DAEFEF" w:rsidR="00952955" w:rsidRPr="00952955" w:rsidRDefault="00952955" w:rsidP="006B0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7324BD" w14:paraId="1E5250A7" w14:textId="77777777" w:rsidTr="00401978">
        <w:trPr>
          <w:cantSplit/>
          <w:trHeight w:val="2138"/>
          <w:jc w:val="center"/>
        </w:trPr>
        <w:tc>
          <w:tcPr>
            <w:tcW w:w="4655" w:type="dxa"/>
            <w:gridSpan w:val="2"/>
            <w:shd w:val="clear" w:color="auto" w:fill="auto"/>
            <w:vAlign w:val="center"/>
          </w:tcPr>
          <w:p w14:paraId="27DC7EAA" w14:textId="08EFAF38" w:rsidR="0054144D" w:rsidRDefault="0054144D" w:rsidP="00AE4D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Courses Taken to Date (</w:t>
            </w:r>
            <w:r w:rsidRPr="0054144D">
              <w:rPr>
                <w:rFonts w:ascii="Times New Roman" w:hAnsi="Times New Roman"/>
                <w:sz w:val="18"/>
                <w:szCs w:val="20"/>
              </w:rPr>
              <w:t>check if taking concurrently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6E21B0F6" w14:textId="1D8EC15C" w:rsidR="0054144D" w:rsidRPr="0054144D" w:rsidRDefault="0054144D" w:rsidP="00AE4D9F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4CEB8AF5" w14:textId="5438F359" w:rsidR="0054144D" w:rsidRDefault="0054144D" w:rsidP="00AE4D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715">
              <w:rPr>
                <w:rFonts w:ascii="Times New Roman" w:hAnsi="Times New Roman"/>
                <w:b/>
                <w:sz w:val="20"/>
                <w:szCs w:val="20"/>
              </w:rPr>
              <w:t>Professional Responsibility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14:paraId="0ADDCD75" w14:textId="77777777" w:rsidR="0054144D" w:rsidRPr="00952955" w:rsidRDefault="0054144D" w:rsidP="00AE4D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715">
              <w:rPr>
                <w:rFonts w:ascii="Times New Roman" w:hAnsi="Times New Roman"/>
                <w:b/>
                <w:sz w:val="20"/>
                <w:szCs w:val="20"/>
              </w:rPr>
              <w:t>Evidence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14:paraId="7A1FCADB" w14:textId="77777777" w:rsidR="0054144D" w:rsidRDefault="0054144D" w:rsidP="00357B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Interviewing &amp; Counseling</w:t>
            </w:r>
          </w:p>
          <w:p w14:paraId="30B62D18" w14:textId="77777777" w:rsidR="0054144D" w:rsidRDefault="0054144D" w:rsidP="00357B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Negotiation</w:t>
            </w:r>
          </w:p>
          <w:p w14:paraId="57ECBD2C" w14:textId="77777777" w:rsidR="0054144D" w:rsidRDefault="0054144D" w:rsidP="00357B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Family Law</w:t>
            </w:r>
          </w:p>
          <w:p w14:paraId="30221774" w14:textId="77777777" w:rsidR="0054144D" w:rsidRDefault="0054144D" w:rsidP="000D7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Criminal Law</w:t>
            </w:r>
          </w:p>
          <w:p w14:paraId="26EA8825" w14:textId="77777777" w:rsidR="0054144D" w:rsidRDefault="0054144D" w:rsidP="000D7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Criminal Procedure I</w:t>
            </w:r>
          </w:p>
          <w:p w14:paraId="5D7B6594" w14:textId="79B1B788" w:rsidR="0054144D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Criminal </w:t>
            </w:r>
            <w:r w:rsidR="0067554B">
              <w:rPr>
                <w:rFonts w:ascii="Times New Roman" w:hAnsi="Times New Roman"/>
                <w:sz w:val="20"/>
                <w:szCs w:val="20"/>
              </w:rPr>
              <w:t>Trial Course ________________________</w:t>
            </w:r>
          </w:p>
          <w:p w14:paraId="16B11789" w14:textId="7B5F68AD" w:rsidR="0054144D" w:rsidRPr="00952955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Attach list of other relevant courses</w: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14:paraId="2B264919" w14:textId="5D61663C" w:rsidR="0054144D" w:rsidRDefault="0054144D" w:rsidP="005414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Experiential Course Preferences:</w:t>
            </w:r>
          </w:p>
          <w:p w14:paraId="36F08016" w14:textId="77777777" w:rsid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4267EF92" w14:textId="77777777" w:rsid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74EA854A" w14:textId="77777777" w:rsid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59A94455" w14:textId="47BC0E29" w:rsid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6D1C19AB" w14:textId="14781244" w:rsid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22E09F77" w14:textId="5D7F9216" w:rsidR="0054144D" w:rsidRPr="0054144D" w:rsidRDefault="0054144D" w:rsidP="005414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</w:p>
        </w:tc>
      </w:tr>
      <w:tr w:rsidR="0054144D" w:rsidRPr="007324BD" w14:paraId="1D210738" w14:textId="77777777" w:rsidTr="00401978">
        <w:trPr>
          <w:cantSplit/>
          <w:trHeight w:val="1247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7D17B700" w14:textId="1D03689C" w:rsidR="0054144D" w:rsidRPr="00357B5C" w:rsidRDefault="0054144D" w:rsidP="00326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7B5C">
              <w:rPr>
                <w:rFonts w:ascii="Times New Roman" w:hAnsi="Times New Roman"/>
                <w:b/>
                <w:sz w:val="20"/>
                <w:szCs w:val="20"/>
              </w:rPr>
              <w:t>Experiential Enrollment Prerequisites:</w:t>
            </w:r>
          </w:p>
          <w:p w14:paraId="656EA709" w14:textId="05DD839E" w:rsidR="0054144D" w:rsidRDefault="0054144D" w:rsidP="00326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*</w:t>
            </w:r>
            <w:r w:rsidRPr="00AE4D9F">
              <w:rPr>
                <w:rFonts w:ascii="Times New Roman" w:hAnsi="Times New Roman"/>
                <w:b/>
                <w:sz w:val="20"/>
                <w:szCs w:val="20"/>
              </w:rPr>
              <w:t xml:space="preserve">Successful Completion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required </w:t>
            </w:r>
            <w:r w:rsidRPr="00AE4D9F">
              <w:rPr>
                <w:rFonts w:ascii="Times New Roman" w:hAnsi="Times New Roman"/>
                <w:b/>
                <w:sz w:val="20"/>
                <w:szCs w:val="20"/>
              </w:rPr>
              <w:t>(C or better):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4D9F">
              <w:rPr>
                <w:rFonts w:ascii="Times New Roman" w:hAnsi="Times New Roman"/>
                <w:b/>
                <w:sz w:val="20"/>
                <w:szCs w:val="20"/>
              </w:rPr>
              <w:t>Professional Responsibility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AE4D9F">
              <w:rPr>
                <w:rFonts w:ascii="Times New Roman" w:hAnsi="Times New Roman"/>
                <w:b/>
                <w:sz w:val="20"/>
                <w:szCs w:val="20"/>
              </w:rPr>
              <w:t>Evidence</w:t>
            </w:r>
            <w:r w:rsidR="00BB03BA">
              <w:rPr>
                <w:rFonts w:ascii="Times New Roman" w:hAnsi="Times New Roman"/>
                <w:b/>
                <w:sz w:val="20"/>
                <w:szCs w:val="20"/>
              </w:rPr>
              <w:t xml:space="preserve"> (not for VLC)</w:t>
            </w:r>
          </w:p>
          <w:p w14:paraId="3F8CF1B2" w14:textId="0AB6444F" w:rsidR="0054144D" w:rsidRPr="0054144D" w:rsidRDefault="0054144D" w:rsidP="003D1E78">
            <w:pPr>
              <w:ind w:left="301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9554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95540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="006B0444" w:rsidRPr="00095540">
              <w:rPr>
                <w:rFonts w:ascii="Times New Roman" w:hAnsi="Times New Roman"/>
                <w:b/>
                <w:sz w:val="20"/>
                <w:szCs w:val="20"/>
              </w:rPr>
              <w:t xml:space="preserve">2.5 </w:t>
            </w:r>
            <w:r w:rsidRPr="00095540">
              <w:rPr>
                <w:rFonts w:ascii="Times New Roman" w:hAnsi="Times New Roman"/>
                <w:b/>
                <w:sz w:val="20"/>
                <w:szCs w:val="20"/>
              </w:rPr>
              <w:t>Minimum GPA required for Judicial Externship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77BD" w:rsidRPr="007324BD" w14:paraId="73A2A9B5" w14:textId="77777777" w:rsidTr="00401978">
        <w:trPr>
          <w:cantSplit/>
          <w:trHeight w:val="288"/>
          <w:jc w:val="center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4620CE99" w14:textId="77777777" w:rsidR="000077BD" w:rsidRPr="00357B5C" w:rsidRDefault="00357B5C" w:rsidP="00574303">
            <w:pPr>
              <w:pStyle w:val="Heading2"/>
              <w:rPr>
                <w:rFonts w:ascii="Times New Roman" w:hAnsi="Times New Roman"/>
              </w:rPr>
            </w:pPr>
            <w:r w:rsidRPr="00046693">
              <w:rPr>
                <w:rFonts w:ascii="Times New Roman" w:hAnsi="Times New Roman"/>
                <w:sz w:val="20"/>
              </w:rPr>
              <w:t>additional informaton</w:t>
            </w:r>
          </w:p>
        </w:tc>
      </w:tr>
      <w:tr w:rsidR="00F04B9B" w:rsidRPr="007324BD" w14:paraId="636AB8E3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425574B2" w14:textId="77777777" w:rsidR="00F04B9B" w:rsidRPr="00357B5C" w:rsidRDefault="00046693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Previous Clinic or Externship Enrollment: </w:t>
            </w: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YES          </w:t>
            </w: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  <w:tr w:rsidR="00C92FF3" w:rsidRPr="007324BD" w14:paraId="3C5B9C80" w14:textId="77777777" w:rsidTr="00401978">
        <w:trPr>
          <w:cantSplit/>
          <w:trHeight w:val="259"/>
          <w:jc w:val="center"/>
        </w:trPr>
        <w:tc>
          <w:tcPr>
            <w:tcW w:w="4368" w:type="dxa"/>
            <w:shd w:val="clear" w:color="auto" w:fill="auto"/>
            <w:vAlign w:val="center"/>
          </w:tcPr>
          <w:p w14:paraId="2A067F0D" w14:textId="2CBFC6D9" w:rsidR="00C92FF3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w</w:t>
            </w:r>
            <w:r w:rsidR="00046693">
              <w:rPr>
                <w:rFonts w:ascii="Times New Roman" w:hAnsi="Times New Roman"/>
                <w:sz w:val="20"/>
                <w:szCs w:val="20"/>
              </w:rPr>
              <w:t>hich Program: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5644EFDC" w14:textId="77777777" w:rsidR="00C92FF3" w:rsidRPr="00357B5C" w:rsidRDefault="00046693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Semester/Year: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DB2B878" w14:textId="77777777" w:rsidR="00C92FF3" w:rsidRPr="00357B5C" w:rsidRDefault="00046693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Credits Received:</w:t>
            </w:r>
          </w:p>
        </w:tc>
      </w:tr>
      <w:tr w:rsidR="0054144D" w:rsidRPr="007324BD" w14:paraId="3D566DED" w14:textId="77777777" w:rsidTr="00401978">
        <w:trPr>
          <w:cantSplit/>
          <w:trHeight w:val="259"/>
          <w:jc w:val="center"/>
        </w:trPr>
        <w:tc>
          <w:tcPr>
            <w:tcW w:w="4368" w:type="dxa"/>
            <w:shd w:val="clear" w:color="auto" w:fill="auto"/>
            <w:vAlign w:val="center"/>
          </w:tcPr>
          <w:p w14:paraId="218FAA3A" w14:textId="2D29E38F" w:rsidR="0054144D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which Program: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1F8230BD" w14:textId="77777777" w:rsidR="0054144D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Semester/Year: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09488F1" w14:textId="77777777" w:rsidR="0054144D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Credits Received:</w:t>
            </w:r>
          </w:p>
        </w:tc>
      </w:tr>
      <w:tr w:rsidR="0054144D" w:rsidRPr="007324BD" w14:paraId="52A3FFE4" w14:textId="77777777" w:rsidTr="00401978">
        <w:trPr>
          <w:cantSplit/>
          <w:trHeight w:val="259"/>
          <w:jc w:val="center"/>
        </w:trPr>
        <w:tc>
          <w:tcPr>
            <w:tcW w:w="465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C3F7E9" w14:textId="77777777" w:rsidR="0054144D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 Languages?</w:t>
            </w:r>
          </w:p>
        </w:tc>
        <w:tc>
          <w:tcPr>
            <w:tcW w:w="527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A852D" w14:textId="77777777" w:rsidR="0054144D" w:rsidRPr="00357B5C" w:rsidRDefault="0054144D" w:rsidP="005414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Fluency?  Competence?</w:t>
            </w:r>
          </w:p>
        </w:tc>
      </w:tr>
      <w:tr w:rsidR="0054144D" w:rsidRPr="007324BD" w14:paraId="37FE0AE8" w14:textId="77777777" w:rsidTr="00401978">
        <w:trPr>
          <w:cantSplit/>
          <w:trHeight w:val="288"/>
          <w:jc w:val="center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789CA112" w14:textId="77777777" w:rsidR="0054144D" w:rsidRDefault="0054144D" w:rsidP="0054144D">
            <w:pPr>
              <w:pStyle w:val="Heading2"/>
              <w:rPr>
                <w:rFonts w:ascii="Times New Roman" w:hAnsi="Times New Roman"/>
                <w:sz w:val="20"/>
              </w:rPr>
            </w:pPr>
            <w:r w:rsidRPr="00046693">
              <w:rPr>
                <w:rFonts w:ascii="Times New Roman" w:hAnsi="Times New Roman"/>
                <w:sz w:val="20"/>
              </w:rPr>
              <w:t>other application materials</w:t>
            </w:r>
            <w:r>
              <w:rPr>
                <w:rFonts w:ascii="Times New Roman" w:hAnsi="Times New Roman"/>
                <w:sz w:val="20"/>
              </w:rPr>
              <w:t xml:space="preserve"> required</w:t>
            </w:r>
          </w:p>
          <w:p w14:paraId="2BDC282D" w14:textId="77777777" w:rsidR="0054144D" w:rsidRPr="00046693" w:rsidRDefault="0054144D" w:rsidP="0054144D">
            <w:pPr>
              <w:jc w:val="center"/>
              <w:rPr>
                <w:rFonts w:ascii="Times New Roman" w:hAnsi="Times New Roman"/>
                <w:b/>
              </w:rPr>
            </w:pPr>
            <w:r w:rsidRPr="00046693">
              <w:rPr>
                <w:rFonts w:ascii="Times New Roman" w:hAnsi="Times New Roman"/>
                <w:b/>
              </w:rPr>
              <w:t>(Please Append Pages As Necessary)</w:t>
            </w:r>
          </w:p>
        </w:tc>
      </w:tr>
      <w:tr w:rsidR="0054144D" w:rsidRPr="007324BD" w14:paraId="07D1C99E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27F547D7" w14:textId="77777777" w:rsidR="0054144D" w:rsidRPr="00046693" w:rsidRDefault="0054144D" w:rsidP="0054144D">
            <w:pPr>
              <w:rPr>
                <w:rFonts w:ascii="Times New Roman" w:hAnsi="Times New Roman"/>
              </w:rPr>
            </w:pPr>
            <w:r w:rsidRPr="00046693"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>Summarize your legal experience to date.</w:t>
            </w:r>
          </w:p>
        </w:tc>
      </w:tr>
      <w:tr w:rsidR="0054144D" w:rsidRPr="007324BD" w14:paraId="5950F917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062F4" w14:textId="77777777" w:rsidR="0054144D" w:rsidRPr="00046693" w:rsidRDefault="0054144D" w:rsidP="005414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Summarize your other relevant experience (including jobs, skills, languages, interests, </w:t>
            </w:r>
            <w:r w:rsidRPr="00046693">
              <w:rPr>
                <w:rFonts w:ascii="Times New Roman" w:hAnsi="Times New Roman"/>
                <w:i/>
                <w:sz w:val="20"/>
              </w:rPr>
              <w:t>etc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4144D" w:rsidRPr="007324BD" w14:paraId="0BB60112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1270C804" w14:textId="77777777" w:rsidR="0054144D" w:rsidRPr="00046693" w:rsidRDefault="0054144D" w:rsidP="0054144D">
            <w:pPr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Give a brief explanation of your plan for your legal career, and explain how the experiential program applied for fits into your plan.</w:t>
            </w:r>
          </w:p>
        </w:tc>
      </w:tr>
      <w:tr w:rsidR="0054144D" w:rsidRPr="007324BD" w14:paraId="09A69408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6053CB2E" w14:textId="77777777" w:rsidR="0054144D" w:rsidRPr="00046693" w:rsidRDefault="0054144D" w:rsidP="0054144D">
            <w:pPr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Describe any employment, outside commitments and/or non-classroom law school activities in which you will be involved during your enrollment.</w:t>
            </w:r>
          </w:p>
        </w:tc>
      </w:tr>
      <w:tr w:rsidR="0054144D" w:rsidRPr="007324BD" w14:paraId="7BF550C7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5689B518" w14:textId="2F3D1FB8" w:rsidR="0054144D" w:rsidRPr="00046693" w:rsidRDefault="0054144D" w:rsidP="0054144D">
            <w:pPr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5. </w:t>
            </w:r>
            <w:r w:rsidR="0008044C">
              <w:rPr>
                <w:rFonts w:ascii="Times New Roman" w:hAnsi="Times New Roman"/>
                <w:sz w:val="20"/>
              </w:rPr>
              <w:t>For all clinic applications, s</w:t>
            </w:r>
            <w:r>
              <w:rPr>
                <w:rFonts w:ascii="Times New Roman" w:hAnsi="Times New Roman"/>
                <w:sz w:val="20"/>
              </w:rPr>
              <w:t xml:space="preserve">ubmit </w:t>
            </w:r>
            <w:r w:rsidR="0008044C">
              <w:rPr>
                <w:rFonts w:ascii="Times New Roman" w:hAnsi="Times New Roman"/>
                <w:sz w:val="20"/>
              </w:rPr>
              <w:t xml:space="preserve">this application &amp; </w:t>
            </w:r>
            <w:r>
              <w:rPr>
                <w:rFonts w:ascii="Times New Roman" w:hAnsi="Times New Roman"/>
                <w:sz w:val="20"/>
              </w:rPr>
              <w:t xml:space="preserve">a current résumé </w:t>
            </w:r>
            <w:r w:rsidR="0008044C">
              <w:rPr>
                <w:rFonts w:ascii="Times New Roman" w:hAnsi="Times New Roman"/>
                <w:sz w:val="20"/>
              </w:rPr>
              <w:t xml:space="preserve">as an email attachment </w:t>
            </w:r>
            <w:r>
              <w:rPr>
                <w:rFonts w:ascii="Times New Roman" w:hAnsi="Times New Roman"/>
                <w:sz w:val="20"/>
              </w:rPr>
              <w:t>to</w:t>
            </w:r>
            <w:r w:rsidR="0008044C">
              <w:rPr>
                <w:rFonts w:ascii="Times New Roman" w:hAnsi="Times New Roman"/>
                <w:sz w:val="20"/>
              </w:rPr>
              <w:t xml:space="preserve"> Patti Burns.</w:t>
            </w:r>
          </w:p>
        </w:tc>
      </w:tr>
      <w:tr w:rsidR="0054144D" w:rsidRPr="007324BD" w14:paraId="7260EC82" w14:textId="77777777" w:rsidTr="00401978">
        <w:trPr>
          <w:cantSplit/>
          <w:trHeight w:val="259"/>
          <w:jc w:val="center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4617FA2B" w14:textId="034320F2" w:rsidR="0054144D" w:rsidRDefault="0054144D" w:rsidP="0054144D">
            <w:pPr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="0008044C">
              <w:rPr>
                <w:rFonts w:ascii="Times New Roman" w:hAnsi="Times New Roman"/>
                <w:sz w:val="20"/>
              </w:rPr>
              <w:t>For externship applications,</w:t>
            </w:r>
            <w:bookmarkStart w:id="0" w:name="_GoBack"/>
            <w:bookmarkEnd w:id="0"/>
            <w:r w:rsidR="0008044C"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</w:rPr>
              <w:t xml:space="preserve">ubmit </w:t>
            </w:r>
            <w:r w:rsidR="0008044C">
              <w:rPr>
                <w:rFonts w:ascii="Times New Roman" w:hAnsi="Times New Roman"/>
                <w:sz w:val="20"/>
              </w:rPr>
              <w:t xml:space="preserve">this application, a </w:t>
            </w:r>
            <w:r w:rsidR="0008044C">
              <w:rPr>
                <w:rFonts w:ascii="Times New Roman" w:hAnsi="Times New Roman"/>
                <w:sz w:val="20"/>
              </w:rPr>
              <w:t>current résumé</w:t>
            </w:r>
            <w:r w:rsidR="0008044C">
              <w:rPr>
                <w:rFonts w:ascii="Times New Roman" w:hAnsi="Times New Roman"/>
                <w:sz w:val="20"/>
              </w:rPr>
              <w:t>,</w:t>
            </w:r>
            <w:r w:rsidR="0008044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 legal writing sample </w:t>
            </w:r>
            <w:r w:rsidR="0008044C">
              <w:rPr>
                <w:rFonts w:ascii="Times New Roman" w:hAnsi="Times New Roman"/>
                <w:sz w:val="20"/>
              </w:rPr>
              <w:t xml:space="preserve">and transcript to Patti Burns. </w:t>
            </w:r>
          </w:p>
          <w:p w14:paraId="0D28D430" w14:textId="4C53CE23" w:rsidR="00AA07D9" w:rsidRPr="00046693" w:rsidRDefault="00AA07D9" w:rsidP="0054144D">
            <w:pPr>
              <w:ind w:left="270" w:hanging="270"/>
              <w:rPr>
                <w:rFonts w:ascii="Times New Roman" w:hAnsi="Times New Roman"/>
                <w:sz w:val="20"/>
              </w:rPr>
            </w:pPr>
          </w:p>
        </w:tc>
      </w:tr>
    </w:tbl>
    <w:p w14:paraId="38D51E99" w14:textId="38883095" w:rsidR="00415F5F" w:rsidRDefault="00415F5F" w:rsidP="003D1E78"/>
    <w:sectPr w:rsidR="00415F5F" w:rsidSect="007B6E12">
      <w:headerReference w:type="default" r:id="rId12"/>
      <w:footerReference w:type="default" r:id="rId13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D409" w14:textId="77777777" w:rsidR="005F2B63" w:rsidRDefault="005F2B63">
      <w:r>
        <w:separator/>
      </w:r>
    </w:p>
  </w:endnote>
  <w:endnote w:type="continuationSeparator" w:id="0">
    <w:p w14:paraId="734C5E40" w14:textId="77777777" w:rsidR="005F2B63" w:rsidRDefault="005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7B6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1043" w14:textId="77777777" w:rsidR="005F2B63" w:rsidRDefault="005F2B63">
      <w:r>
        <w:separator/>
      </w:r>
    </w:p>
  </w:footnote>
  <w:footnote w:type="continuationSeparator" w:id="0">
    <w:p w14:paraId="36D9555B" w14:textId="77777777" w:rsidR="005F2B63" w:rsidRDefault="005F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C66A" w14:textId="750CA4B3" w:rsidR="00401978" w:rsidRPr="00CA0A0F" w:rsidRDefault="00401978" w:rsidP="00CA0A0F">
    <w:pPr>
      <w:pStyle w:val="Header"/>
      <w:shd w:val="clear" w:color="auto" w:fill="C4BC96" w:themeFill="background2" w:themeFillShade="BF"/>
      <w:jc w:val="center"/>
      <w:rPr>
        <w:color w:val="FF0000"/>
        <w:sz w:val="280"/>
      </w:rPr>
    </w:pPr>
    <w:r w:rsidRPr="00CA0A0F">
      <w:rPr>
        <w:rFonts w:ascii="Times New Roman" w:hAnsi="Times New Roman"/>
        <w:color w:val="FF0000"/>
        <w:sz w:val="32"/>
      </w:rPr>
      <w:t>EXPERIENTIAL COURSE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7755B"/>
    <w:multiLevelType w:val="hybridMultilevel"/>
    <w:tmpl w:val="63CC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55"/>
    <w:rsid w:val="000077BD"/>
    <w:rsid w:val="00017DD1"/>
    <w:rsid w:val="00021C1C"/>
    <w:rsid w:val="00032E90"/>
    <w:rsid w:val="000332AD"/>
    <w:rsid w:val="000447ED"/>
    <w:rsid w:val="00046693"/>
    <w:rsid w:val="000607AC"/>
    <w:rsid w:val="0008044C"/>
    <w:rsid w:val="00085333"/>
    <w:rsid w:val="00095540"/>
    <w:rsid w:val="000A1459"/>
    <w:rsid w:val="000A2CCE"/>
    <w:rsid w:val="000A51E0"/>
    <w:rsid w:val="000C0676"/>
    <w:rsid w:val="000C3395"/>
    <w:rsid w:val="000D7715"/>
    <w:rsid w:val="000E2704"/>
    <w:rsid w:val="0011649E"/>
    <w:rsid w:val="00122A0B"/>
    <w:rsid w:val="0013107B"/>
    <w:rsid w:val="0016303A"/>
    <w:rsid w:val="00190F40"/>
    <w:rsid w:val="001935E7"/>
    <w:rsid w:val="001A2894"/>
    <w:rsid w:val="001C0BE9"/>
    <w:rsid w:val="001D2340"/>
    <w:rsid w:val="001F7A95"/>
    <w:rsid w:val="00240AF1"/>
    <w:rsid w:val="0024648C"/>
    <w:rsid w:val="00253338"/>
    <w:rsid w:val="002602F0"/>
    <w:rsid w:val="00261B06"/>
    <w:rsid w:val="00294216"/>
    <w:rsid w:val="002C0936"/>
    <w:rsid w:val="003226E1"/>
    <w:rsid w:val="00326F1B"/>
    <w:rsid w:val="0035565D"/>
    <w:rsid w:val="00357B5C"/>
    <w:rsid w:val="003712ED"/>
    <w:rsid w:val="00384215"/>
    <w:rsid w:val="003A31F9"/>
    <w:rsid w:val="003B63A1"/>
    <w:rsid w:val="003C4E60"/>
    <w:rsid w:val="003D1E78"/>
    <w:rsid w:val="00400969"/>
    <w:rsid w:val="00401978"/>
    <w:rsid w:val="004035E6"/>
    <w:rsid w:val="00415F5F"/>
    <w:rsid w:val="0042038C"/>
    <w:rsid w:val="00461DCB"/>
    <w:rsid w:val="004748EF"/>
    <w:rsid w:val="00491A66"/>
    <w:rsid w:val="004B66C1"/>
    <w:rsid w:val="004D64E0"/>
    <w:rsid w:val="004E5DF5"/>
    <w:rsid w:val="005314CE"/>
    <w:rsid w:val="00532E88"/>
    <w:rsid w:val="005360D4"/>
    <w:rsid w:val="0054144D"/>
    <w:rsid w:val="0054754E"/>
    <w:rsid w:val="0056338C"/>
    <w:rsid w:val="00574303"/>
    <w:rsid w:val="00592389"/>
    <w:rsid w:val="005D28B0"/>
    <w:rsid w:val="005D4280"/>
    <w:rsid w:val="005F2B63"/>
    <w:rsid w:val="005F422F"/>
    <w:rsid w:val="00604FCE"/>
    <w:rsid w:val="00616028"/>
    <w:rsid w:val="006638AD"/>
    <w:rsid w:val="006643EA"/>
    <w:rsid w:val="00671993"/>
    <w:rsid w:val="0067554B"/>
    <w:rsid w:val="00676C31"/>
    <w:rsid w:val="00682713"/>
    <w:rsid w:val="006B0444"/>
    <w:rsid w:val="006C6FBE"/>
    <w:rsid w:val="00707F95"/>
    <w:rsid w:val="00722DE8"/>
    <w:rsid w:val="007324BD"/>
    <w:rsid w:val="00733AC6"/>
    <w:rsid w:val="007344B3"/>
    <w:rsid w:val="007352E9"/>
    <w:rsid w:val="007543A4"/>
    <w:rsid w:val="00765FBF"/>
    <w:rsid w:val="00770EEA"/>
    <w:rsid w:val="007B6E12"/>
    <w:rsid w:val="007C6353"/>
    <w:rsid w:val="007E3D81"/>
    <w:rsid w:val="00843459"/>
    <w:rsid w:val="00850FE1"/>
    <w:rsid w:val="008640E8"/>
    <w:rsid w:val="008658E6"/>
    <w:rsid w:val="00874020"/>
    <w:rsid w:val="00874F35"/>
    <w:rsid w:val="00884CA6"/>
    <w:rsid w:val="00887861"/>
    <w:rsid w:val="008A613E"/>
    <w:rsid w:val="00900794"/>
    <w:rsid w:val="00903954"/>
    <w:rsid w:val="00932D09"/>
    <w:rsid w:val="00952955"/>
    <w:rsid w:val="009622B2"/>
    <w:rsid w:val="00962387"/>
    <w:rsid w:val="009C30FA"/>
    <w:rsid w:val="009C7D71"/>
    <w:rsid w:val="009F58BB"/>
    <w:rsid w:val="00A3185D"/>
    <w:rsid w:val="00A41E64"/>
    <w:rsid w:val="00A4373B"/>
    <w:rsid w:val="00A72669"/>
    <w:rsid w:val="00A83D5E"/>
    <w:rsid w:val="00A9057C"/>
    <w:rsid w:val="00AA07D9"/>
    <w:rsid w:val="00AE1F72"/>
    <w:rsid w:val="00AE3D8D"/>
    <w:rsid w:val="00AE4D9F"/>
    <w:rsid w:val="00AE5394"/>
    <w:rsid w:val="00AF48BB"/>
    <w:rsid w:val="00B04903"/>
    <w:rsid w:val="00B12708"/>
    <w:rsid w:val="00B41C69"/>
    <w:rsid w:val="00B4704F"/>
    <w:rsid w:val="00B96D9F"/>
    <w:rsid w:val="00BB03BA"/>
    <w:rsid w:val="00BB32D8"/>
    <w:rsid w:val="00BC0F25"/>
    <w:rsid w:val="00BE09D6"/>
    <w:rsid w:val="00C01BFF"/>
    <w:rsid w:val="00C10FF1"/>
    <w:rsid w:val="00C25947"/>
    <w:rsid w:val="00C30E55"/>
    <w:rsid w:val="00C5090B"/>
    <w:rsid w:val="00C63324"/>
    <w:rsid w:val="00C81188"/>
    <w:rsid w:val="00C92FF3"/>
    <w:rsid w:val="00C933CD"/>
    <w:rsid w:val="00CA0A0F"/>
    <w:rsid w:val="00CB0818"/>
    <w:rsid w:val="00CB5E53"/>
    <w:rsid w:val="00CC6A22"/>
    <w:rsid w:val="00CC7CB7"/>
    <w:rsid w:val="00D02133"/>
    <w:rsid w:val="00D21FCD"/>
    <w:rsid w:val="00D34CBE"/>
    <w:rsid w:val="00D461ED"/>
    <w:rsid w:val="00D53D61"/>
    <w:rsid w:val="00D56172"/>
    <w:rsid w:val="00D66A94"/>
    <w:rsid w:val="00D83EA0"/>
    <w:rsid w:val="00DA5F94"/>
    <w:rsid w:val="00DC6437"/>
    <w:rsid w:val="00DD2A14"/>
    <w:rsid w:val="00DF1BA0"/>
    <w:rsid w:val="00E33A75"/>
    <w:rsid w:val="00E33DC8"/>
    <w:rsid w:val="00E630EB"/>
    <w:rsid w:val="00E6615E"/>
    <w:rsid w:val="00E75AE6"/>
    <w:rsid w:val="00E80215"/>
    <w:rsid w:val="00E8742E"/>
    <w:rsid w:val="00EA353A"/>
    <w:rsid w:val="00EB4FB7"/>
    <w:rsid w:val="00EB52A5"/>
    <w:rsid w:val="00EC0599"/>
    <w:rsid w:val="00EC1DAA"/>
    <w:rsid w:val="00EC655E"/>
    <w:rsid w:val="00EE2123"/>
    <w:rsid w:val="00EE33CA"/>
    <w:rsid w:val="00F04B9B"/>
    <w:rsid w:val="00F0626A"/>
    <w:rsid w:val="00F1375C"/>
    <w:rsid w:val="00F149CC"/>
    <w:rsid w:val="00F21C80"/>
    <w:rsid w:val="00F242E0"/>
    <w:rsid w:val="00F46364"/>
    <w:rsid w:val="00F74AAD"/>
    <w:rsid w:val="00F94DCB"/>
    <w:rsid w:val="00FB06AE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B9C64B0"/>
  <w15:docId w15:val="{2E4D7722-52E8-45E1-AB1F-D69210E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46693"/>
    <w:pPr>
      <w:ind w:left="720"/>
      <w:contextualSpacing/>
    </w:pPr>
  </w:style>
  <w:style w:type="character" w:styleId="Hyperlink">
    <w:name w:val="Hyperlink"/>
    <w:uiPriority w:val="99"/>
    <w:rsid w:val="001C0B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712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643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3E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3EA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8640E8"/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nhideWhenUsed/>
    <w:rsid w:val="007B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6E1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B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6E12"/>
    <w:rPr>
      <w:rFonts w:asciiTheme="minorHAnsi" w:hAnsiTheme="minorHAnsi"/>
      <w:sz w:val="16"/>
      <w:szCs w:val="24"/>
    </w:rPr>
  </w:style>
  <w:style w:type="paragraph" w:customStyle="1" w:styleId="xmsonormal">
    <w:name w:val="x_msonormal"/>
    <w:basedOn w:val="Normal"/>
    <w:uiPriority w:val="99"/>
    <w:rsid w:val="00CB081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burns@widener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den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95e4bd-e215-49c0-a1ba-aff167533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E932A8903042A91FB51B2A521C0C" ma:contentTypeVersion="18" ma:contentTypeDescription="Create a new document." ma:contentTypeScope="" ma:versionID="3842323e95d9b90a8cfeb13b21a6b00e">
  <xsd:schema xmlns:xsd="http://www.w3.org/2001/XMLSchema" xmlns:xs="http://www.w3.org/2001/XMLSchema" xmlns:p="http://schemas.microsoft.com/office/2006/metadata/properties" xmlns:ns3="8995e4bd-e215-49c0-a1ba-aff167533b11" xmlns:ns4="d2aff6c9-534f-47d2-a358-bb26127bf3ba" targetNamespace="http://schemas.microsoft.com/office/2006/metadata/properties" ma:root="true" ma:fieldsID="477f6b13e8b1d7e231ce6b2a6b681e85" ns3:_="" ns4:_="">
    <xsd:import namespace="8995e4bd-e215-49c0-a1ba-aff167533b11"/>
    <xsd:import namespace="d2aff6c9-534f-47d2-a358-bb26127bf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e4bd-e215-49c0-a1ba-aff16753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ff6c9-534f-47d2-a358-bb26127bf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A731-831E-4E00-BECD-2178A2712ED0}">
  <ds:schemaRefs>
    <ds:schemaRef ds:uri="d2aff6c9-534f-47d2-a358-bb26127bf3ba"/>
    <ds:schemaRef ds:uri="http://purl.org/dc/dcmitype/"/>
    <ds:schemaRef ds:uri="http://purl.org/dc/terms/"/>
    <ds:schemaRef ds:uri="http://purl.org/dc/elements/1.1/"/>
    <ds:schemaRef ds:uri="8995e4bd-e215-49c0-a1ba-aff167533b1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5C8C68-359C-4F7C-B047-AE21355C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58AB8-D53C-4192-8270-5D6F01DCE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e4bd-e215-49c0-a1ba-aff167533b11"/>
    <ds:schemaRef ds:uri="d2aff6c9-534f-47d2-a358-bb26127bf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C207F-C081-40E5-93FE-8F15AC80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2</Pages>
  <Words>271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Francis Catania</dc:creator>
  <cp:keywords/>
  <cp:lastModifiedBy>dlharringtonconner</cp:lastModifiedBy>
  <cp:revision>2</cp:revision>
  <cp:lastPrinted>2023-10-17T16:37:00Z</cp:lastPrinted>
  <dcterms:created xsi:type="dcterms:W3CDTF">2024-02-07T19:56:00Z</dcterms:created>
  <dcterms:modified xsi:type="dcterms:W3CDTF">2024-02-07T19:56:00Z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0x010100F9D7E932A8903042A91FB51B2A521C0C</vt:lpwstr>
  </property>
</Properties>
</file>